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68A0" w14:textId="4371EFC1" w:rsidR="00F16B15" w:rsidRPr="00CF71DC" w:rsidRDefault="00CF71DC" w:rsidP="00CF71DC">
      <w:pPr>
        <w:jc w:val="center"/>
        <w:rPr>
          <w:rFonts w:ascii="Arial" w:hAnsi="Arial" w:cs="Arial"/>
        </w:rPr>
      </w:pPr>
      <w:r w:rsidRPr="00CF71DC">
        <w:rPr>
          <w:rFonts w:ascii="Arial" w:hAnsi="Arial" w:cs="Arial"/>
        </w:rPr>
        <w:t>Highlights of Slater Success Live Interview (3/23/22)</w:t>
      </w:r>
    </w:p>
    <w:p w14:paraId="112A274E" w14:textId="77777777" w:rsidR="00CF71DC" w:rsidRPr="00CF71DC" w:rsidRDefault="00CF71DC" w:rsidP="00BE22FD">
      <w:pPr>
        <w:rPr>
          <w:rFonts w:ascii="Arial" w:hAnsi="Arial" w:cs="Arial"/>
        </w:rPr>
      </w:pPr>
    </w:p>
    <w:p w14:paraId="44BFE62C" w14:textId="46AB0B8B" w:rsidR="00CF71DC" w:rsidRDefault="008621B8" w:rsidP="00BE2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Janet Falk’s background </w:t>
      </w:r>
      <w:r w:rsidR="00C34EED">
        <w:rPr>
          <w:rFonts w:ascii="Arial" w:hAnsi="Arial" w:cs="Arial"/>
        </w:rPr>
        <w:t>(1:27-</w:t>
      </w:r>
      <w:r w:rsidR="006227B7">
        <w:rPr>
          <w:rFonts w:ascii="Arial" w:hAnsi="Arial" w:cs="Arial"/>
        </w:rPr>
        <w:t>3:53)</w:t>
      </w:r>
    </w:p>
    <w:p w14:paraId="4D697EB0" w14:textId="77777777" w:rsidR="00C8719C" w:rsidRDefault="00C8719C" w:rsidP="00BE22FD">
      <w:pPr>
        <w:rPr>
          <w:rFonts w:ascii="Arial" w:hAnsi="Arial" w:cs="Arial"/>
        </w:rPr>
      </w:pPr>
    </w:p>
    <w:p w14:paraId="3239CCC9" w14:textId="544A9E5F" w:rsidR="00E735FE" w:rsidRDefault="00E735FE" w:rsidP="00BE22FD">
      <w:pPr>
        <w:rPr>
          <w:rFonts w:ascii="Arial" w:hAnsi="Arial" w:cs="Arial"/>
        </w:rPr>
      </w:pPr>
      <w:r>
        <w:rPr>
          <w:rFonts w:ascii="Arial" w:hAnsi="Arial" w:cs="Arial"/>
        </w:rPr>
        <w:t>Diversified experience gives an outsider’s perspective (4:07-5:15)</w:t>
      </w:r>
    </w:p>
    <w:p w14:paraId="44E7899A" w14:textId="77777777" w:rsidR="0063552D" w:rsidRDefault="0063552D" w:rsidP="00BE22FD">
      <w:pPr>
        <w:rPr>
          <w:rFonts w:ascii="Arial" w:hAnsi="Arial" w:cs="Arial"/>
        </w:rPr>
      </w:pPr>
    </w:p>
    <w:p w14:paraId="0D137DAB" w14:textId="0653A087" w:rsidR="0063552D" w:rsidRDefault="00FA6727" w:rsidP="00BE2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Look beyond the </w:t>
      </w:r>
      <w:r>
        <w:rPr>
          <w:rFonts w:ascii="Arial" w:hAnsi="Arial" w:cs="Arial"/>
          <w:i/>
          <w:iCs/>
        </w:rPr>
        <w:t>four walls of your own house</w:t>
      </w:r>
      <w:r>
        <w:rPr>
          <w:rFonts w:ascii="Arial" w:hAnsi="Arial" w:cs="Arial"/>
        </w:rPr>
        <w:t xml:space="preserve"> </w:t>
      </w:r>
      <w:r w:rsidR="009A15B2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</w:t>
      </w:r>
      <w:r w:rsidR="00B4229A">
        <w:rPr>
          <w:rFonts w:ascii="Arial" w:hAnsi="Arial" w:cs="Arial"/>
        </w:rPr>
        <w:t>addressing</w:t>
      </w:r>
      <w:r>
        <w:rPr>
          <w:rFonts w:ascii="Arial" w:hAnsi="Arial" w:cs="Arial"/>
        </w:rPr>
        <w:t xml:space="preserve"> others</w:t>
      </w:r>
      <w:r w:rsidR="00F92FA4">
        <w:rPr>
          <w:rFonts w:ascii="Arial" w:hAnsi="Arial" w:cs="Arial"/>
        </w:rPr>
        <w:t xml:space="preserve"> </w:t>
      </w:r>
      <w:r w:rsidR="0063552D">
        <w:rPr>
          <w:rFonts w:ascii="Arial" w:hAnsi="Arial" w:cs="Arial"/>
        </w:rPr>
        <w:t>(</w:t>
      </w:r>
      <w:r w:rsidR="00F92FA4">
        <w:rPr>
          <w:rFonts w:ascii="Arial" w:hAnsi="Arial" w:cs="Arial"/>
        </w:rPr>
        <w:t>5:47-6:19)</w:t>
      </w:r>
    </w:p>
    <w:p w14:paraId="698F9538" w14:textId="77777777" w:rsidR="00580A14" w:rsidRDefault="00580A14" w:rsidP="00BE22FD">
      <w:pPr>
        <w:rPr>
          <w:rFonts w:ascii="Arial" w:hAnsi="Arial" w:cs="Arial"/>
        </w:rPr>
      </w:pPr>
    </w:p>
    <w:p w14:paraId="2A993342" w14:textId="42BECAA6" w:rsidR="00580A14" w:rsidRDefault="00580A14" w:rsidP="00BE22FD">
      <w:pPr>
        <w:rPr>
          <w:rFonts w:ascii="Arial" w:hAnsi="Arial" w:cs="Arial"/>
        </w:rPr>
      </w:pPr>
      <w:r>
        <w:rPr>
          <w:rFonts w:ascii="Arial" w:hAnsi="Arial" w:cs="Arial"/>
        </w:rPr>
        <w:t>Communications Audit and the Five W’s (6:4</w:t>
      </w:r>
      <w:r w:rsidR="001D491E">
        <w:rPr>
          <w:rFonts w:ascii="Arial" w:hAnsi="Arial" w:cs="Arial"/>
        </w:rPr>
        <w:t>7</w:t>
      </w:r>
      <w:r>
        <w:rPr>
          <w:rFonts w:ascii="Arial" w:hAnsi="Arial" w:cs="Arial"/>
        </w:rPr>
        <w:t>-12:30)</w:t>
      </w:r>
    </w:p>
    <w:p w14:paraId="3C47F4E1" w14:textId="77777777" w:rsidR="00A5285B" w:rsidRDefault="00A5285B" w:rsidP="00BE22FD">
      <w:pPr>
        <w:rPr>
          <w:rFonts w:ascii="Arial" w:hAnsi="Arial" w:cs="Arial"/>
        </w:rPr>
      </w:pPr>
    </w:p>
    <w:p w14:paraId="63AC46A5" w14:textId="42187D8C" w:rsidR="00A5285B" w:rsidRDefault="00A5285B" w:rsidP="00BE2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Why </w:t>
      </w:r>
      <w:r w:rsidR="00D32022">
        <w:rPr>
          <w:rFonts w:ascii="Arial" w:hAnsi="Arial" w:cs="Arial"/>
        </w:rPr>
        <w:t>b</w:t>
      </w:r>
      <w:r>
        <w:rPr>
          <w:rFonts w:ascii="Arial" w:hAnsi="Arial" w:cs="Arial"/>
        </w:rPr>
        <w:t>e quoted in the media (</w:t>
      </w:r>
      <w:r w:rsidR="00151848">
        <w:rPr>
          <w:rFonts w:ascii="Arial" w:hAnsi="Arial" w:cs="Arial"/>
        </w:rPr>
        <w:t>13:50-16:40</w:t>
      </w:r>
      <w:r w:rsidR="00D32022">
        <w:rPr>
          <w:rFonts w:ascii="Arial" w:hAnsi="Arial" w:cs="Arial"/>
        </w:rPr>
        <w:t>)</w:t>
      </w:r>
    </w:p>
    <w:p w14:paraId="3AE39358" w14:textId="77777777" w:rsidR="00D32022" w:rsidRDefault="00D32022" w:rsidP="00BE22FD">
      <w:pPr>
        <w:rPr>
          <w:rFonts w:ascii="Arial" w:hAnsi="Arial" w:cs="Arial"/>
        </w:rPr>
      </w:pPr>
    </w:p>
    <w:p w14:paraId="3E0448AF" w14:textId="581FFB21" w:rsidR="00D32022" w:rsidRDefault="00D32022" w:rsidP="00BE2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Merchandise and </w:t>
      </w:r>
      <w:r w:rsidR="00B4229A">
        <w:rPr>
          <w:rFonts w:ascii="Arial" w:hAnsi="Arial" w:cs="Arial"/>
        </w:rPr>
        <w:t>promote</w:t>
      </w:r>
      <w:r>
        <w:rPr>
          <w:rFonts w:ascii="Arial" w:hAnsi="Arial" w:cs="Arial"/>
        </w:rPr>
        <w:t xml:space="preserve"> your media mention (</w:t>
      </w:r>
      <w:r w:rsidR="00CC6F4A">
        <w:rPr>
          <w:rFonts w:ascii="Arial" w:hAnsi="Arial" w:cs="Arial"/>
        </w:rPr>
        <w:t>1</w:t>
      </w:r>
      <w:r w:rsidR="00207B74">
        <w:rPr>
          <w:rFonts w:ascii="Arial" w:hAnsi="Arial" w:cs="Arial"/>
        </w:rPr>
        <w:t>7</w:t>
      </w:r>
      <w:r w:rsidR="00CC6F4A">
        <w:rPr>
          <w:rFonts w:ascii="Arial" w:hAnsi="Arial" w:cs="Arial"/>
        </w:rPr>
        <w:t>:</w:t>
      </w:r>
      <w:r w:rsidR="00207B74">
        <w:rPr>
          <w:rFonts w:ascii="Arial" w:hAnsi="Arial" w:cs="Arial"/>
        </w:rPr>
        <w:t>5</w:t>
      </w:r>
      <w:r w:rsidR="00071DFD">
        <w:rPr>
          <w:rFonts w:ascii="Arial" w:hAnsi="Arial" w:cs="Arial"/>
        </w:rPr>
        <w:t>8</w:t>
      </w:r>
      <w:r w:rsidR="00CC6F4A">
        <w:rPr>
          <w:rFonts w:ascii="Arial" w:hAnsi="Arial" w:cs="Arial"/>
        </w:rPr>
        <w:t>-19:3</w:t>
      </w:r>
      <w:r w:rsidR="00DC2E01">
        <w:rPr>
          <w:rFonts w:ascii="Arial" w:hAnsi="Arial" w:cs="Arial"/>
        </w:rPr>
        <w:t>9</w:t>
      </w:r>
      <w:r w:rsidR="00CC6F4A">
        <w:rPr>
          <w:rFonts w:ascii="Arial" w:hAnsi="Arial" w:cs="Arial"/>
        </w:rPr>
        <w:t>)</w:t>
      </w:r>
    </w:p>
    <w:p w14:paraId="71E582E5" w14:textId="77777777" w:rsidR="00B71B5E" w:rsidRDefault="00B71B5E" w:rsidP="00BE22FD">
      <w:pPr>
        <w:rPr>
          <w:rFonts w:ascii="Arial" w:hAnsi="Arial" w:cs="Arial"/>
        </w:rPr>
      </w:pPr>
    </w:p>
    <w:p w14:paraId="5E3D2AE7" w14:textId="3F283816" w:rsidR="00B71B5E" w:rsidRDefault="00B71B5E" w:rsidP="00BE22FD">
      <w:pPr>
        <w:rPr>
          <w:rFonts w:ascii="Arial" w:hAnsi="Arial" w:cs="Arial"/>
        </w:rPr>
      </w:pPr>
      <w:r>
        <w:rPr>
          <w:rFonts w:ascii="Arial" w:hAnsi="Arial" w:cs="Arial"/>
        </w:rPr>
        <w:t>Be descriptive in your LinkedIn headline, not your title</w:t>
      </w:r>
      <w:r w:rsidR="00B4229A">
        <w:rPr>
          <w:rFonts w:ascii="Arial" w:hAnsi="Arial" w:cs="Arial"/>
        </w:rPr>
        <w:t xml:space="preserve"> and company</w:t>
      </w:r>
      <w:r>
        <w:rPr>
          <w:rFonts w:ascii="Arial" w:hAnsi="Arial" w:cs="Arial"/>
        </w:rPr>
        <w:t xml:space="preserve"> (21:21-22:4</w:t>
      </w:r>
      <w:r w:rsidR="00135669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p w14:paraId="06E4FC12" w14:textId="77777777" w:rsidR="00957978" w:rsidRDefault="00957978" w:rsidP="00BE22FD">
      <w:pPr>
        <w:rPr>
          <w:rFonts w:ascii="Arial" w:hAnsi="Arial" w:cs="Arial"/>
        </w:rPr>
      </w:pPr>
    </w:p>
    <w:p w14:paraId="338881AC" w14:textId="3C60C3CA" w:rsidR="00957978" w:rsidRPr="00CF71DC" w:rsidRDefault="00957978" w:rsidP="00BE22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Report the breakout session </w:t>
      </w:r>
      <w:r w:rsidR="00262E8F">
        <w:rPr>
          <w:rFonts w:ascii="Arial" w:hAnsi="Arial" w:cs="Arial"/>
        </w:rPr>
        <w:t xml:space="preserve">discussion </w:t>
      </w:r>
      <w:r>
        <w:rPr>
          <w:rFonts w:ascii="Arial" w:hAnsi="Arial" w:cs="Arial"/>
        </w:rPr>
        <w:t>to the larger group (</w:t>
      </w:r>
      <w:r w:rsidR="00490B25">
        <w:rPr>
          <w:rFonts w:ascii="Arial" w:hAnsi="Arial" w:cs="Arial"/>
        </w:rPr>
        <w:t>22:</w:t>
      </w:r>
      <w:r w:rsidR="001A489A">
        <w:rPr>
          <w:rFonts w:ascii="Arial" w:hAnsi="Arial" w:cs="Arial"/>
        </w:rPr>
        <w:t>40</w:t>
      </w:r>
      <w:r w:rsidR="00490B25">
        <w:rPr>
          <w:rFonts w:ascii="Arial" w:hAnsi="Arial" w:cs="Arial"/>
        </w:rPr>
        <w:t>-24:52)</w:t>
      </w:r>
    </w:p>
    <w:sectPr w:rsidR="00957978" w:rsidRPr="00CF71DC" w:rsidSect="00EA4ACB">
      <w:footerReference w:type="default" r:id="rId7"/>
      <w:headerReference w:type="first" r:id="rId8"/>
      <w:footerReference w:type="first" r:id="rId9"/>
      <w:pgSz w:w="12240" w:h="15840" w:code="1"/>
      <w:pgMar w:top="1152" w:right="1152" w:bottom="1440" w:left="1296" w:header="1152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901A" w14:textId="77777777" w:rsidR="00612EE4" w:rsidRDefault="00612EE4">
      <w:r>
        <w:separator/>
      </w:r>
    </w:p>
  </w:endnote>
  <w:endnote w:type="continuationSeparator" w:id="0">
    <w:p w14:paraId="47DDAD60" w14:textId="77777777" w:rsidR="00612EE4" w:rsidRDefault="0061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4B1E" w14:textId="77777777" w:rsidR="001F2CCD" w:rsidRPr="00715102" w:rsidRDefault="001F2CCD" w:rsidP="009C31C4">
    <w:pPr>
      <w:tabs>
        <w:tab w:val="left" w:pos="8640"/>
      </w:tabs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3030CA" w:rsidRPr="003030CA" w14:paraId="69CD1D4A" w14:textId="77777777" w:rsidTr="003030CA">
      <w:tc>
        <w:tcPr>
          <w:tcW w:w="3024" w:type="dxa"/>
          <w:hideMark/>
        </w:tcPr>
        <w:p w14:paraId="56597E04" w14:textId="77777777" w:rsidR="003030CA" w:rsidRPr="003030CA" w:rsidRDefault="003030CA">
          <w:pPr>
            <w:pStyle w:val="Footer"/>
            <w:tabs>
              <w:tab w:val="left" w:pos="720"/>
            </w:tabs>
            <w:rPr>
              <w:rFonts w:ascii="Arial" w:hAnsi="Arial"/>
              <w:szCs w:val="24"/>
            </w:rPr>
          </w:pPr>
          <w:r w:rsidRPr="003030CA">
            <w:rPr>
              <w:rFonts w:ascii="Arial" w:hAnsi="Arial"/>
              <w:szCs w:val="24"/>
            </w:rPr>
            <w:t>425 Main Street # 12-L</w:t>
          </w:r>
        </w:p>
      </w:tc>
      <w:tc>
        <w:tcPr>
          <w:tcW w:w="3024" w:type="dxa"/>
          <w:hideMark/>
        </w:tcPr>
        <w:p w14:paraId="4244383E" w14:textId="77777777" w:rsidR="003030CA" w:rsidRPr="003030CA" w:rsidRDefault="003030CA">
          <w:pPr>
            <w:pStyle w:val="Footer"/>
            <w:tabs>
              <w:tab w:val="left" w:pos="720"/>
            </w:tabs>
            <w:rPr>
              <w:rFonts w:ascii="Arial" w:hAnsi="Arial"/>
              <w:szCs w:val="24"/>
            </w:rPr>
          </w:pPr>
          <w:r w:rsidRPr="003030CA">
            <w:rPr>
              <w:rFonts w:ascii="Arial" w:hAnsi="Arial"/>
              <w:szCs w:val="24"/>
            </w:rPr>
            <w:t>212-677-5770</w:t>
          </w:r>
        </w:p>
      </w:tc>
      <w:tc>
        <w:tcPr>
          <w:tcW w:w="3024" w:type="dxa"/>
        </w:tcPr>
        <w:p w14:paraId="4E2E85BA" w14:textId="08B7E428" w:rsidR="003030CA" w:rsidRPr="003030CA" w:rsidRDefault="00B06C28">
          <w:pPr>
            <w:pStyle w:val="Footer"/>
            <w:tabs>
              <w:tab w:val="left" w:pos="720"/>
            </w:tabs>
            <w:rPr>
              <w:rFonts w:ascii="Arial" w:hAnsi="Arial"/>
              <w:szCs w:val="24"/>
            </w:rPr>
          </w:pPr>
          <w:r>
            <w:rPr>
              <w:rFonts w:ascii="Arial" w:hAnsi="Arial"/>
              <w:szCs w:val="24"/>
            </w:rPr>
            <w:t>J</w:t>
          </w:r>
          <w:r w:rsidR="003030CA">
            <w:rPr>
              <w:rFonts w:ascii="Arial" w:hAnsi="Arial"/>
              <w:szCs w:val="24"/>
            </w:rPr>
            <w:t>anet@</w:t>
          </w:r>
          <w:r>
            <w:rPr>
              <w:rFonts w:ascii="Arial" w:hAnsi="Arial"/>
              <w:szCs w:val="24"/>
            </w:rPr>
            <w:t>J</w:t>
          </w:r>
          <w:r w:rsidR="003030CA" w:rsidRPr="003030CA">
            <w:rPr>
              <w:rFonts w:ascii="Arial" w:hAnsi="Arial"/>
              <w:szCs w:val="24"/>
            </w:rPr>
            <w:t>anet</w:t>
          </w:r>
          <w:r>
            <w:rPr>
              <w:rFonts w:ascii="Arial" w:hAnsi="Arial"/>
              <w:szCs w:val="24"/>
            </w:rPr>
            <w:t>LF</w:t>
          </w:r>
          <w:r w:rsidR="003030CA" w:rsidRPr="003030CA">
            <w:rPr>
              <w:rFonts w:ascii="Arial" w:hAnsi="Arial"/>
              <w:szCs w:val="24"/>
            </w:rPr>
            <w:t>alk.com</w:t>
          </w:r>
        </w:p>
      </w:tc>
    </w:tr>
    <w:tr w:rsidR="003030CA" w:rsidRPr="003030CA" w14:paraId="5FE0EE47" w14:textId="77777777" w:rsidTr="003030CA">
      <w:tc>
        <w:tcPr>
          <w:tcW w:w="3024" w:type="dxa"/>
        </w:tcPr>
        <w:p w14:paraId="7CE98F39" w14:textId="77777777" w:rsidR="003030CA" w:rsidRPr="003030CA" w:rsidRDefault="003030CA">
          <w:pPr>
            <w:pStyle w:val="Footer"/>
            <w:tabs>
              <w:tab w:val="left" w:pos="720"/>
            </w:tabs>
            <w:rPr>
              <w:rFonts w:ascii="Arial" w:hAnsi="Arial"/>
              <w:szCs w:val="24"/>
            </w:rPr>
          </w:pPr>
          <w:r w:rsidRPr="003030CA">
            <w:rPr>
              <w:rFonts w:ascii="Arial" w:hAnsi="Arial"/>
              <w:szCs w:val="24"/>
            </w:rPr>
            <w:t>New York, NY 10044</w:t>
          </w:r>
        </w:p>
      </w:tc>
      <w:tc>
        <w:tcPr>
          <w:tcW w:w="3024" w:type="dxa"/>
        </w:tcPr>
        <w:p w14:paraId="27287AC4" w14:textId="77777777" w:rsidR="003030CA" w:rsidRPr="003030CA" w:rsidRDefault="003030CA">
          <w:pPr>
            <w:pStyle w:val="Footer"/>
            <w:tabs>
              <w:tab w:val="left" w:pos="720"/>
            </w:tabs>
            <w:rPr>
              <w:rFonts w:ascii="Arial" w:hAnsi="Arial"/>
              <w:szCs w:val="24"/>
            </w:rPr>
          </w:pPr>
          <w:r w:rsidRPr="003030CA">
            <w:rPr>
              <w:rFonts w:ascii="Arial" w:hAnsi="Arial"/>
              <w:szCs w:val="24"/>
            </w:rPr>
            <w:t>347-256-9141</w:t>
          </w:r>
        </w:p>
      </w:tc>
      <w:tc>
        <w:tcPr>
          <w:tcW w:w="3024" w:type="dxa"/>
        </w:tcPr>
        <w:p w14:paraId="56FA6AD2" w14:textId="434C7F79" w:rsidR="003030CA" w:rsidRPr="003030CA" w:rsidRDefault="003030CA">
          <w:pPr>
            <w:pStyle w:val="Footer"/>
            <w:tabs>
              <w:tab w:val="left" w:pos="720"/>
            </w:tabs>
            <w:rPr>
              <w:rFonts w:ascii="Arial" w:hAnsi="Arial"/>
              <w:szCs w:val="24"/>
            </w:rPr>
          </w:pPr>
          <w:r>
            <w:rPr>
              <w:rFonts w:ascii="Arial" w:hAnsi="Arial"/>
              <w:szCs w:val="24"/>
            </w:rPr>
            <w:t>www.</w:t>
          </w:r>
          <w:r w:rsidR="00B06C28">
            <w:rPr>
              <w:rFonts w:ascii="Arial" w:hAnsi="Arial"/>
              <w:szCs w:val="24"/>
            </w:rPr>
            <w:t>J</w:t>
          </w:r>
          <w:r>
            <w:rPr>
              <w:rFonts w:ascii="Arial" w:hAnsi="Arial"/>
              <w:szCs w:val="24"/>
            </w:rPr>
            <w:t>anet</w:t>
          </w:r>
          <w:r w:rsidR="00B06C28">
            <w:rPr>
              <w:rFonts w:ascii="Arial" w:hAnsi="Arial"/>
              <w:szCs w:val="24"/>
            </w:rPr>
            <w:t>LF</w:t>
          </w:r>
          <w:r>
            <w:rPr>
              <w:rFonts w:ascii="Arial" w:hAnsi="Arial"/>
              <w:szCs w:val="24"/>
            </w:rPr>
            <w:t>alk.com</w:t>
          </w:r>
        </w:p>
      </w:tc>
    </w:tr>
  </w:tbl>
  <w:p w14:paraId="5321FA86" w14:textId="77777777" w:rsidR="008D0DEF" w:rsidRPr="008D0DEF" w:rsidRDefault="008D0DEF" w:rsidP="008D0DEF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9B37" w14:textId="77777777" w:rsidR="00612EE4" w:rsidRDefault="00612EE4">
      <w:r>
        <w:separator/>
      </w:r>
    </w:p>
  </w:footnote>
  <w:footnote w:type="continuationSeparator" w:id="0">
    <w:p w14:paraId="0255AAD9" w14:textId="77777777" w:rsidR="00612EE4" w:rsidRDefault="0061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1423" w14:textId="77777777" w:rsidR="001F2CCD" w:rsidRPr="00025A42" w:rsidRDefault="008D0DEF" w:rsidP="00025A42">
    <w:pPr>
      <w:pStyle w:val="Header"/>
      <w:jc w:val="center"/>
    </w:pPr>
    <w:r>
      <w:rPr>
        <w:noProof/>
      </w:rPr>
      <w:drawing>
        <wp:inline distT="0" distB="0" distL="0" distR="0" wp14:anchorId="1220606C" wp14:editId="7F1FC9E6">
          <wp:extent cx="4393943" cy="1645920"/>
          <wp:effectExtent l="19050" t="0" r="6607" b="0"/>
          <wp:docPr id="1" name="Picture 0" descr="Falk_Logo 1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k_Logo 14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93943" cy="164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8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9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A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B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C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D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E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F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03C84104"/>
    <w:multiLevelType w:val="hybridMultilevel"/>
    <w:tmpl w:val="D98C6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ED65C8E"/>
    <w:multiLevelType w:val="hybridMultilevel"/>
    <w:tmpl w:val="5F5CB62C"/>
    <w:lvl w:ilvl="0" w:tplc="90CC5B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C55D4"/>
    <w:multiLevelType w:val="hybridMultilevel"/>
    <w:tmpl w:val="3B70A910"/>
    <w:lvl w:ilvl="0" w:tplc="424811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76E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C3FF8"/>
    <w:multiLevelType w:val="multilevel"/>
    <w:tmpl w:val="3B70A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A4747"/>
    <w:multiLevelType w:val="hybridMultilevel"/>
    <w:tmpl w:val="833E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901AC"/>
    <w:multiLevelType w:val="hybridMultilevel"/>
    <w:tmpl w:val="A66C2F62"/>
    <w:lvl w:ilvl="0" w:tplc="53ECF5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C2863"/>
    <w:multiLevelType w:val="hybridMultilevel"/>
    <w:tmpl w:val="250A60CE"/>
    <w:lvl w:ilvl="0" w:tplc="90CC5B1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D76EC0C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BBE456C"/>
    <w:multiLevelType w:val="hybridMultilevel"/>
    <w:tmpl w:val="1DD253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F82C3C"/>
    <w:multiLevelType w:val="hybridMultilevel"/>
    <w:tmpl w:val="82F67E66"/>
    <w:lvl w:ilvl="0" w:tplc="3BA0CB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76EC0C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6A22874"/>
    <w:multiLevelType w:val="hybridMultilevel"/>
    <w:tmpl w:val="561CF6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904FF3"/>
    <w:multiLevelType w:val="hybridMultilevel"/>
    <w:tmpl w:val="D9123EEC"/>
    <w:lvl w:ilvl="0" w:tplc="EEEEA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A393C"/>
    <w:multiLevelType w:val="hybridMultilevel"/>
    <w:tmpl w:val="05607D6A"/>
    <w:lvl w:ilvl="0" w:tplc="49CCA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41CED"/>
    <w:multiLevelType w:val="multilevel"/>
    <w:tmpl w:val="250A60CE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A5453B1"/>
    <w:multiLevelType w:val="hybridMultilevel"/>
    <w:tmpl w:val="F640A77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21011EC"/>
    <w:multiLevelType w:val="hybridMultilevel"/>
    <w:tmpl w:val="EA4889F2"/>
    <w:lvl w:ilvl="0" w:tplc="7CF8AD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951D1"/>
    <w:multiLevelType w:val="hybridMultilevel"/>
    <w:tmpl w:val="0584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32102"/>
    <w:multiLevelType w:val="hybridMultilevel"/>
    <w:tmpl w:val="252429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0"/>
  </w:num>
  <w:num w:numId="20">
    <w:abstractNumId w:val="24"/>
  </w:num>
  <w:num w:numId="21">
    <w:abstractNumId w:val="15"/>
  </w:num>
  <w:num w:numId="22">
    <w:abstractNumId w:val="18"/>
  </w:num>
  <w:num w:numId="23">
    <w:abstractNumId w:val="27"/>
  </w:num>
  <w:num w:numId="24">
    <w:abstractNumId w:val="23"/>
  </w:num>
  <w:num w:numId="25">
    <w:abstractNumId w:val="14"/>
  </w:num>
  <w:num w:numId="26">
    <w:abstractNumId w:val="16"/>
  </w:num>
  <w:num w:numId="27">
    <w:abstractNumId w:val="19"/>
  </w:num>
  <w:num w:numId="28">
    <w:abstractNumId w:val="25"/>
  </w:num>
  <w:num w:numId="29">
    <w:abstractNumId w:val="21"/>
  </w:num>
  <w:num w:numId="30">
    <w:abstractNumId w:val="29"/>
  </w:num>
  <w:num w:numId="31">
    <w:abstractNumId w:val="22"/>
  </w:num>
  <w:num w:numId="32">
    <w:abstractNumId w:val="20"/>
  </w:num>
  <w:num w:numId="33">
    <w:abstractNumId w:val="13"/>
  </w:num>
  <w:num w:numId="34">
    <w:abstractNumId w:val="26"/>
  </w:num>
  <w:num w:numId="35">
    <w:abstractNumId w:val="1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7A"/>
    <w:rsid w:val="00012DC7"/>
    <w:rsid w:val="00025A42"/>
    <w:rsid w:val="00031C30"/>
    <w:rsid w:val="000416E2"/>
    <w:rsid w:val="00041F63"/>
    <w:rsid w:val="000474B2"/>
    <w:rsid w:val="00071DFD"/>
    <w:rsid w:val="000953B6"/>
    <w:rsid w:val="000A7107"/>
    <w:rsid w:val="000B509A"/>
    <w:rsid w:val="000B71B0"/>
    <w:rsid w:val="000D3EF3"/>
    <w:rsid w:val="000D7819"/>
    <w:rsid w:val="000E3786"/>
    <w:rsid w:val="000E7DFA"/>
    <w:rsid w:val="000F138A"/>
    <w:rsid w:val="000F5BA3"/>
    <w:rsid w:val="001032ED"/>
    <w:rsid w:val="001057F1"/>
    <w:rsid w:val="001075A0"/>
    <w:rsid w:val="00115604"/>
    <w:rsid w:val="001227D8"/>
    <w:rsid w:val="00135669"/>
    <w:rsid w:val="001509BF"/>
    <w:rsid w:val="00151848"/>
    <w:rsid w:val="00151B15"/>
    <w:rsid w:val="001776B2"/>
    <w:rsid w:val="00183E0B"/>
    <w:rsid w:val="00196AE0"/>
    <w:rsid w:val="001A489A"/>
    <w:rsid w:val="001B04FA"/>
    <w:rsid w:val="001B1BBD"/>
    <w:rsid w:val="001D491E"/>
    <w:rsid w:val="001F126E"/>
    <w:rsid w:val="001F2CCD"/>
    <w:rsid w:val="00203BE3"/>
    <w:rsid w:val="002054BF"/>
    <w:rsid w:val="00207B74"/>
    <w:rsid w:val="00216B19"/>
    <w:rsid w:val="00231410"/>
    <w:rsid w:val="00254247"/>
    <w:rsid w:val="00262E8F"/>
    <w:rsid w:val="00266E75"/>
    <w:rsid w:val="002B5CAB"/>
    <w:rsid w:val="002B5F40"/>
    <w:rsid w:val="002B60C7"/>
    <w:rsid w:val="002C75D0"/>
    <w:rsid w:val="002C7D3B"/>
    <w:rsid w:val="003030CA"/>
    <w:rsid w:val="003110E8"/>
    <w:rsid w:val="00340C98"/>
    <w:rsid w:val="003419A8"/>
    <w:rsid w:val="00346DAB"/>
    <w:rsid w:val="003516B0"/>
    <w:rsid w:val="00375DDC"/>
    <w:rsid w:val="00385E52"/>
    <w:rsid w:val="003A4944"/>
    <w:rsid w:val="003E581F"/>
    <w:rsid w:val="003F7102"/>
    <w:rsid w:val="00412561"/>
    <w:rsid w:val="00420831"/>
    <w:rsid w:val="00422F7F"/>
    <w:rsid w:val="004318E4"/>
    <w:rsid w:val="00432E3B"/>
    <w:rsid w:val="004540EE"/>
    <w:rsid w:val="00454A89"/>
    <w:rsid w:val="00457685"/>
    <w:rsid w:val="0047156B"/>
    <w:rsid w:val="00473BB4"/>
    <w:rsid w:val="00480201"/>
    <w:rsid w:val="00481A29"/>
    <w:rsid w:val="00490B25"/>
    <w:rsid w:val="004918E5"/>
    <w:rsid w:val="004971AC"/>
    <w:rsid w:val="004B1B09"/>
    <w:rsid w:val="004E017B"/>
    <w:rsid w:val="004E6B6B"/>
    <w:rsid w:val="0051522F"/>
    <w:rsid w:val="0052333E"/>
    <w:rsid w:val="0053500F"/>
    <w:rsid w:val="00552368"/>
    <w:rsid w:val="00565A8C"/>
    <w:rsid w:val="00574428"/>
    <w:rsid w:val="00580A14"/>
    <w:rsid w:val="00586378"/>
    <w:rsid w:val="005974A2"/>
    <w:rsid w:val="005A3D1D"/>
    <w:rsid w:val="005C5262"/>
    <w:rsid w:val="005D4812"/>
    <w:rsid w:val="005F24E4"/>
    <w:rsid w:val="005F646F"/>
    <w:rsid w:val="00605C38"/>
    <w:rsid w:val="00607DDA"/>
    <w:rsid w:val="00612EE4"/>
    <w:rsid w:val="00613E95"/>
    <w:rsid w:val="006227B7"/>
    <w:rsid w:val="0063552D"/>
    <w:rsid w:val="00636860"/>
    <w:rsid w:val="00640A06"/>
    <w:rsid w:val="00642DC4"/>
    <w:rsid w:val="00644730"/>
    <w:rsid w:val="00645506"/>
    <w:rsid w:val="00647D7A"/>
    <w:rsid w:val="00654007"/>
    <w:rsid w:val="00655478"/>
    <w:rsid w:val="006711F2"/>
    <w:rsid w:val="006770BE"/>
    <w:rsid w:val="00682720"/>
    <w:rsid w:val="0069563B"/>
    <w:rsid w:val="006A219A"/>
    <w:rsid w:val="006A75BA"/>
    <w:rsid w:val="006C4F9C"/>
    <w:rsid w:val="006D4ACF"/>
    <w:rsid w:val="006D5753"/>
    <w:rsid w:val="006F0418"/>
    <w:rsid w:val="006F6FC4"/>
    <w:rsid w:val="00701215"/>
    <w:rsid w:val="00715102"/>
    <w:rsid w:val="00726BDB"/>
    <w:rsid w:val="00732B55"/>
    <w:rsid w:val="00732D4C"/>
    <w:rsid w:val="00734C6A"/>
    <w:rsid w:val="00754615"/>
    <w:rsid w:val="0077660C"/>
    <w:rsid w:val="007875BE"/>
    <w:rsid w:val="00791EE2"/>
    <w:rsid w:val="00792C58"/>
    <w:rsid w:val="00794EBC"/>
    <w:rsid w:val="007D2CEE"/>
    <w:rsid w:val="007D7A25"/>
    <w:rsid w:val="007E0DDB"/>
    <w:rsid w:val="007E26FA"/>
    <w:rsid w:val="007E387A"/>
    <w:rsid w:val="007F2C5A"/>
    <w:rsid w:val="007F303E"/>
    <w:rsid w:val="00800384"/>
    <w:rsid w:val="008107AF"/>
    <w:rsid w:val="00814CB1"/>
    <w:rsid w:val="008621B8"/>
    <w:rsid w:val="00862BA1"/>
    <w:rsid w:val="00863154"/>
    <w:rsid w:val="00865D47"/>
    <w:rsid w:val="0086606E"/>
    <w:rsid w:val="0086684B"/>
    <w:rsid w:val="008838A4"/>
    <w:rsid w:val="00895C8E"/>
    <w:rsid w:val="008B7462"/>
    <w:rsid w:val="008D09B4"/>
    <w:rsid w:val="008D0DEF"/>
    <w:rsid w:val="008E139B"/>
    <w:rsid w:val="008F41EB"/>
    <w:rsid w:val="008F50F1"/>
    <w:rsid w:val="008F5DCA"/>
    <w:rsid w:val="008F7BB8"/>
    <w:rsid w:val="00901E31"/>
    <w:rsid w:val="00920BCD"/>
    <w:rsid w:val="00926863"/>
    <w:rsid w:val="00931FCA"/>
    <w:rsid w:val="00955718"/>
    <w:rsid w:val="00957978"/>
    <w:rsid w:val="009802DC"/>
    <w:rsid w:val="009821EB"/>
    <w:rsid w:val="00982725"/>
    <w:rsid w:val="009937E9"/>
    <w:rsid w:val="009A15B2"/>
    <w:rsid w:val="009B1113"/>
    <w:rsid w:val="009C2770"/>
    <w:rsid w:val="009C31C4"/>
    <w:rsid w:val="009C7E8F"/>
    <w:rsid w:val="009D405E"/>
    <w:rsid w:val="00A02CF8"/>
    <w:rsid w:val="00A21332"/>
    <w:rsid w:val="00A2530A"/>
    <w:rsid w:val="00A4217C"/>
    <w:rsid w:val="00A4329F"/>
    <w:rsid w:val="00A43DFB"/>
    <w:rsid w:val="00A5285B"/>
    <w:rsid w:val="00A54AB0"/>
    <w:rsid w:val="00A72FAD"/>
    <w:rsid w:val="00AA6AE0"/>
    <w:rsid w:val="00AB20AF"/>
    <w:rsid w:val="00AC2B75"/>
    <w:rsid w:val="00AD02AE"/>
    <w:rsid w:val="00AD6A39"/>
    <w:rsid w:val="00AE7680"/>
    <w:rsid w:val="00AF03B4"/>
    <w:rsid w:val="00B0398A"/>
    <w:rsid w:val="00B062E9"/>
    <w:rsid w:val="00B06C28"/>
    <w:rsid w:val="00B13988"/>
    <w:rsid w:val="00B27CD7"/>
    <w:rsid w:val="00B36A34"/>
    <w:rsid w:val="00B4229A"/>
    <w:rsid w:val="00B6442F"/>
    <w:rsid w:val="00B7131E"/>
    <w:rsid w:val="00B71B5E"/>
    <w:rsid w:val="00B87DBB"/>
    <w:rsid w:val="00B907FE"/>
    <w:rsid w:val="00B957C2"/>
    <w:rsid w:val="00BA06A9"/>
    <w:rsid w:val="00BA586E"/>
    <w:rsid w:val="00BB3090"/>
    <w:rsid w:val="00BB3097"/>
    <w:rsid w:val="00BD0256"/>
    <w:rsid w:val="00BE22FD"/>
    <w:rsid w:val="00BE3A1D"/>
    <w:rsid w:val="00BE71F1"/>
    <w:rsid w:val="00BF6F16"/>
    <w:rsid w:val="00C13160"/>
    <w:rsid w:val="00C25EF8"/>
    <w:rsid w:val="00C34EED"/>
    <w:rsid w:val="00C53B61"/>
    <w:rsid w:val="00C60802"/>
    <w:rsid w:val="00C663AF"/>
    <w:rsid w:val="00C8719C"/>
    <w:rsid w:val="00C87AA7"/>
    <w:rsid w:val="00C94302"/>
    <w:rsid w:val="00CA2C31"/>
    <w:rsid w:val="00CA7814"/>
    <w:rsid w:val="00CB0B88"/>
    <w:rsid w:val="00CC6E96"/>
    <w:rsid w:val="00CC6F4A"/>
    <w:rsid w:val="00CD0703"/>
    <w:rsid w:val="00CD1806"/>
    <w:rsid w:val="00CF6CDC"/>
    <w:rsid w:val="00CF71DC"/>
    <w:rsid w:val="00D05E6E"/>
    <w:rsid w:val="00D064DD"/>
    <w:rsid w:val="00D2742B"/>
    <w:rsid w:val="00D32022"/>
    <w:rsid w:val="00D3437A"/>
    <w:rsid w:val="00D36B6F"/>
    <w:rsid w:val="00D43DD1"/>
    <w:rsid w:val="00D46538"/>
    <w:rsid w:val="00D47535"/>
    <w:rsid w:val="00D55419"/>
    <w:rsid w:val="00D65714"/>
    <w:rsid w:val="00D7116F"/>
    <w:rsid w:val="00D77829"/>
    <w:rsid w:val="00DA00A0"/>
    <w:rsid w:val="00DC14C6"/>
    <w:rsid w:val="00DC2E01"/>
    <w:rsid w:val="00DC506A"/>
    <w:rsid w:val="00DC5C6E"/>
    <w:rsid w:val="00DE1E78"/>
    <w:rsid w:val="00E21DFF"/>
    <w:rsid w:val="00E63AD6"/>
    <w:rsid w:val="00E67155"/>
    <w:rsid w:val="00E735FE"/>
    <w:rsid w:val="00E770DA"/>
    <w:rsid w:val="00E81307"/>
    <w:rsid w:val="00E816A7"/>
    <w:rsid w:val="00E84F31"/>
    <w:rsid w:val="00E975E3"/>
    <w:rsid w:val="00E97C1C"/>
    <w:rsid w:val="00EA18AF"/>
    <w:rsid w:val="00EA4ACB"/>
    <w:rsid w:val="00EB18FD"/>
    <w:rsid w:val="00EC13C5"/>
    <w:rsid w:val="00EC5FF8"/>
    <w:rsid w:val="00EE490F"/>
    <w:rsid w:val="00F00C8D"/>
    <w:rsid w:val="00F14E32"/>
    <w:rsid w:val="00F16B15"/>
    <w:rsid w:val="00F302C1"/>
    <w:rsid w:val="00F31C64"/>
    <w:rsid w:val="00F324F4"/>
    <w:rsid w:val="00F3442E"/>
    <w:rsid w:val="00F65292"/>
    <w:rsid w:val="00F660CF"/>
    <w:rsid w:val="00F7399D"/>
    <w:rsid w:val="00F76C94"/>
    <w:rsid w:val="00F86DEC"/>
    <w:rsid w:val="00F92FA4"/>
    <w:rsid w:val="00F96631"/>
    <w:rsid w:val="00FA2F95"/>
    <w:rsid w:val="00FA6213"/>
    <w:rsid w:val="00FA6727"/>
    <w:rsid w:val="00FB1924"/>
    <w:rsid w:val="00FC7E61"/>
    <w:rsid w:val="00FE19F1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B6816D"/>
  <w15:docId w15:val="{D3F67D89-531D-4694-9531-B24C5F40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ACB"/>
    <w:rPr>
      <w:sz w:val="24"/>
    </w:rPr>
  </w:style>
  <w:style w:type="paragraph" w:styleId="Heading1">
    <w:name w:val="heading 1"/>
    <w:basedOn w:val="Normal"/>
    <w:next w:val="Normal"/>
    <w:qFormat/>
    <w:rsid w:val="00EA4ACB"/>
    <w:pPr>
      <w:keepNext/>
      <w:tabs>
        <w:tab w:val="left" w:pos="7920"/>
      </w:tabs>
      <w:ind w:right="-180"/>
      <w:jc w:val="center"/>
      <w:outlineLvl w:val="0"/>
    </w:pPr>
    <w:rPr>
      <w:rFonts w:ascii="New York" w:eastAsia="Times New Roman" w:hAnsi="New York"/>
      <w:b/>
      <w:sz w:val="22"/>
    </w:rPr>
  </w:style>
  <w:style w:type="paragraph" w:styleId="Heading2">
    <w:name w:val="heading 2"/>
    <w:basedOn w:val="Normal"/>
    <w:next w:val="Normal"/>
    <w:qFormat/>
    <w:rsid w:val="00EA4ACB"/>
    <w:pPr>
      <w:keepNext/>
      <w:tabs>
        <w:tab w:val="right" w:pos="9360"/>
      </w:tabs>
      <w:ind w:right="-180"/>
      <w:jc w:val="both"/>
      <w:outlineLvl w:val="1"/>
    </w:pPr>
    <w:rPr>
      <w:rFonts w:ascii="New York" w:eastAsia="Times New Roman" w:hAnsi="New York"/>
      <w:b/>
      <w:i/>
      <w:sz w:val="22"/>
    </w:rPr>
  </w:style>
  <w:style w:type="paragraph" w:styleId="Heading3">
    <w:name w:val="heading 3"/>
    <w:basedOn w:val="Normal"/>
    <w:next w:val="Normal"/>
    <w:qFormat/>
    <w:rsid w:val="00EA4ACB"/>
    <w:pPr>
      <w:keepNext/>
      <w:tabs>
        <w:tab w:val="right" w:pos="9360"/>
      </w:tabs>
      <w:ind w:right="-180"/>
      <w:outlineLvl w:val="2"/>
    </w:pPr>
    <w:rPr>
      <w:rFonts w:ascii="New York" w:eastAsia="Times New Roman" w:hAnsi="New York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A4ACB"/>
    <w:pPr>
      <w:tabs>
        <w:tab w:val="left" w:pos="4320"/>
        <w:tab w:val="left" w:pos="7920"/>
      </w:tabs>
      <w:ind w:right="-180"/>
      <w:jc w:val="center"/>
    </w:pPr>
    <w:rPr>
      <w:rFonts w:ascii="New York" w:eastAsia="Times New Roman" w:hAnsi="New York"/>
      <w:b/>
      <w:caps/>
      <w:sz w:val="22"/>
    </w:rPr>
  </w:style>
  <w:style w:type="paragraph" w:styleId="Header">
    <w:name w:val="header"/>
    <w:basedOn w:val="Normal"/>
    <w:link w:val="HeaderChar"/>
    <w:semiHidden/>
    <w:rsid w:val="00EA4A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A4AC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A4ACB"/>
    <w:pPr>
      <w:jc w:val="both"/>
    </w:pPr>
    <w:rPr>
      <w:rFonts w:ascii="New York" w:eastAsia="Times New Roman" w:hAnsi="New York"/>
      <w:sz w:val="22"/>
    </w:rPr>
  </w:style>
  <w:style w:type="paragraph" w:styleId="BodyText">
    <w:name w:val="Body Text"/>
    <w:basedOn w:val="Normal"/>
    <w:semiHidden/>
    <w:rsid w:val="00EA4ACB"/>
    <w:rPr>
      <w:rFonts w:ascii="Helvetica" w:eastAsia="Times New Roman" w:hAnsi="Helvetica"/>
      <w:sz w:val="22"/>
    </w:rPr>
  </w:style>
  <w:style w:type="paragraph" w:styleId="BodyText2">
    <w:name w:val="Body Text 2"/>
    <w:basedOn w:val="Normal"/>
    <w:semiHidden/>
    <w:rsid w:val="00EA4ACB"/>
    <w:rPr>
      <w:rFonts w:ascii="Geneva" w:hAnsi="Geneva"/>
      <w:color w:val="000000"/>
    </w:rPr>
  </w:style>
  <w:style w:type="paragraph" w:styleId="PlainText">
    <w:name w:val="Plain Text"/>
    <w:basedOn w:val="Normal"/>
    <w:semiHidden/>
    <w:rsid w:val="00EA4ACB"/>
    <w:rPr>
      <w:rFonts w:ascii="Courier New" w:eastAsia="Times New Roman" w:hAnsi="Courier New" w:cs="Courier New"/>
      <w:sz w:val="20"/>
    </w:rPr>
  </w:style>
  <w:style w:type="paragraph" w:styleId="BodyTextIndent2">
    <w:name w:val="Body Text Indent 2"/>
    <w:basedOn w:val="Normal"/>
    <w:semiHidden/>
    <w:rsid w:val="00EA4ACB"/>
    <w:pPr>
      <w:ind w:firstLine="720"/>
    </w:pPr>
    <w:rPr>
      <w:rFonts w:ascii="Times New Roman" w:eastAsia="Times New Roman" w:hAnsi="Times New Roman"/>
      <w:szCs w:val="24"/>
    </w:rPr>
  </w:style>
  <w:style w:type="paragraph" w:customStyle="1" w:styleId="-PAGE-">
    <w:name w:val="- PAGE -"/>
    <w:rsid w:val="00EA4ACB"/>
    <w:rPr>
      <w:rFonts w:ascii="Times New Roman" w:eastAsia="Times New Roman" w:hAnsi="Times New Roman"/>
      <w:sz w:val="24"/>
      <w:szCs w:val="24"/>
    </w:rPr>
  </w:style>
  <w:style w:type="paragraph" w:customStyle="1" w:styleId="Body1">
    <w:name w:val="Body 1&quot;"/>
    <w:aliases w:val="b1"/>
    <w:basedOn w:val="Normal"/>
    <w:rsid w:val="00EA4ACB"/>
    <w:pPr>
      <w:spacing w:before="240"/>
      <w:ind w:firstLine="1440"/>
      <w:jc w:val="both"/>
    </w:pPr>
    <w:rPr>
      <w:rFonts w:ascii="Times New Roman" w:eastAsia="Times New Roman" w:hAnsi="Times New Roman"/>
      <w:sz w:val="22"/>
    </w:rPr>
  </w:style>
  <w:style w:type="paragraph" w:styleId="FootnoteText">
    <w:name w:val="footnote text"/>
    <w:basedOn w:val="Normal"/>
    <w:semiHidden/>
    <w:rsid w:val="00EA4ACB"/>
    <w:rPr>
      <w:rFonts w:ascii="Times New Roman" w:eastAsia="Times New Roman" w:hAnsi="Times New Roman"/>
      <w:sz w:val="20"/>
    </w:rPr>
  </w:style>
  <w:style w:type="character" w:styleId="FootnoteReference">
    <w:name w:val="footnote reference"/>
    <w:basedOn w:val="DefaultParagraphFont"/>
    <w:semiHidden/>
    <w:rsid w:val="00EA4ACB"/>
    <w:rPr>
      <w:vertAlign w:val="superscript"/>
    </w:rPr>
  </w:style>
  <w:style w:type="character" w:styleId="PageNumber">
    <w:name w:val="page number"/>
    <w:basedOn w:val="DefaultParagraphFont"/>
    <w:semiHidden/>
    <w:rsid w:val="00EA4ACB"/>
  </w:style>
  <w:style w:type="character" w:styleId="Hyperlink">
    <w:name w:val="Hyperlink"/>
    <w:basedOn w:val="DefaultParagraphFont"/>
    <w:uiPriority w:val="99"/>
    <w:unhideWhenUsed/>
    <w:rsid w:val="00432E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2E3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DC506A"/>
    <w:pPr>
      <w:ind w:left="720"/>
      <w:contextualSpacing/>
    </w:pPr>
  </w:style>
  <w:style w:type="character" w:customStyle="1" w:styleId="st">
    <w:name w:val="st"/>
    <w:basedOn w:val="DefaultParagraphFont"/>
    <w:rsid w:val="00AE7680"/>
  </w:style>
  <w:style w:type="character" w:styleId="Emphasis">
    <w:name w:val="Emphasis"/>
    <w:basedOn w:val="DefaultParagraphFont"/>
    <w:uiPriority w:val="20"/>
    <w:qFormat/>
    <w:rsid w:val="00AE7680"/>
    <w:rPr>
      <w:i/>
      <w:iCs/>
    </w:rPr>
  </w:style>
  <w:style w:type="character" w:customStyle="1" w:styleId="HeaderChar">
    <w:name w:val="Header Char"/>
    <w:basedOn w:val="DefaultParagraphFont"/>
    <w:link w:val="Header"/>
    <w:semiHidden/>
    <w:rsid w:val="006D4ACF"/>
    <w:rPr>
      <w:sz w:val="24"/>
    </w:rPr>
  </w:style>
  <w:style w:type="paragraph" w:styleId="Title">
    <w:name w:val="Title"/>
    <w:basedOn w:val="Normal"/>
    <w:link w:val="TitleChar"/>
    <w:qFormat/>
    <w:rsid w:val="006D4ACF"/>
    <w:pPr>
      <w:tabs>
        <w:tab w:val="num" w:pos="180"/>
        <w:tab w:val="right" w:pos="9360"/>
      </w:tabs>
      <w:ind w:left="187" w:hanging="187"/>
      <w:jc w:val="center"/>
    </w:pPr>
    <w:rPr>
      <w:rFonts w:ascii="Arial" w:hAnsi="Arial" w:cs="Arial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6D4ACF"/>
    <w:rPr>
      <w:rFonts w:ascii="Arial" w:hAnsi="Arial" w:cs="Arial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6D5753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133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uiPriority w:val="99"/>
    <w:semiHidden/>
    <w:rsid w:val="00340C9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PROFILE</vt:lpstr>
    </vt:vector>
  </TitlesOfParts>
  <Company>New York University School of Medicine</Company>
  <LinksUpToDate>false</LinksUpToDate>
  <CharactersWithSpaces>549</CharactersWithSpaces>
  <SharedDoc>false</SharedDoc>
  <HLinks>
    <vt:vector size="18" baseType="variant"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http://www.brooklynyouthchorus.org/</vt:lpwstr>
      </vt:variant>
      <vt:variant>
        <vt:lpwstr/>
      </vt:variant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http://www.isorch.org/</vt:lpwstr>
      </vt:variant>
      <vt:variant>
        <vt:lpwstr/>
      </vt:variant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http://www.nyys.org/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PROFILE</dc:title>
  <dc:creator>Janet Falk</dc:creator>
  <cp:lastModifiedBy>Janet Falk</cp:lastModifiedBy>
  <cp:revision>31</cp:revision>
  <cp:lastPrinted>2012-01-26T18:12:00Z</cp:lastPrinted>
  <dcterms:created xsi:type="dcterms:W3CDTF">2022-03-24T13:52:00Z</dcterms:created>
  <dcterms:modified xsi:type="dcterms:W3CDTF">2022-03-24T14:15:00Z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-355628476</vt:i4>
  </property>
  <property fmtid="{D5CDD505-2E9C-101B-9397-08002B2CF9AE}" pid="3" name="_NewReviewCycle">
    <vt:lpwstr/>
  </property>
  <property fmtid="{D5CDD505-2E9C-101B-9397-08002B2CF9AE}" pid="4" name="_EmailSubject">
    <vt:lpwstr>Falk - Public Relations Professional for Law Firm or Wall Street</vt:lpwstr>
  </property>
  <property fmtid="{D5CDD505-2E9C-101B-9397-08002B2CF9AE}" pid="5" name="_AuthorEmail">
    <vt:lpwstr>jthom.csc@gmail.com</vt:lpwstr>
  </property>
  <property fmtid="{D5CDD505-2E9C-101B-9397-08002B2CF9AE}" pid="6" name="_AuthorEmailDisplayName">
    <vt:lpwstr>James R. Thom, Esq.</vt:lpwstr>
  </property>
  <property fmtid="{D5CDD505-2E9C-101B-9397-08002B2CF9AE}" pid="7" name="_ReviewingToolsShownOnce">
    <vt:lpwstr/>
  </property>
</Properties>
</file>